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2834" w:right="416" w:hanging="23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74"/>
      </w:pPr>
      <w:r>
        <w:pict>
          <v:shape type="#_x0000_t75" style="width:304.56pt;height:203.0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(SEA)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4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0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02" w:right="20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mité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tro.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" w:right="63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C.P.C.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5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tabs>
          <w:tab w:pos="800" w:val="left"/>
        </w:tabs>
        <w:jc w:val="left"/>
        <w:spacing w:before="18" w:lineRule="exact" w:line="260"/>
        <w:ind w:left="810" w:right="8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tabs>
          <w:tab w:pos="800" w:val="left"/>
        </w:tabs>
        <w:jc w:val="left"/>
        <w:spacing w:before="17" w:lineRule="exact" w:line="260"/>
        <w:ind w:left="810" w:right="8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50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rés</w:t>
      </w:r>
      <w:r>
        <w:rPr>
          <w:rFonts w:cs="Arial" w:hAnsi="Arial" w:eastAsia="Arial" w:ascii="Arial"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sectPr>
      <w:pgSz w:w="12240" w:h="15840"/>
      <w:pgMar w:top="134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